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704B" w:rsidRDefault="00F6704B">
      <w:pPr>
        <w:ind w:left="6379"/>
        <w:jc w:val="both"/>
        <w:rPr>
          <w:rFonts w:ascii="Arial" w:hAnsi="Arial" w:cs="Arial"/>
        </w:rPr>
      </w:pPr>
    </w:p>
    <w:p w:rsidR="00F6704B" w:rsidRPr="001A044E" w:rsidRDefault="001A044E" w:rsidP="001A044E">
      <w:pPr>
        <w:spacing w:line="360" w:lineRule="auto"/>
        <w:rPr>
          <w:szCs w:val="22"/>
        </w:rPr>
      </w:pPr>
      <w:r w:rsidRPr="001A044E">
        <w:rPr>
          <w:szCs w:val="22"/>
        </w:rPr>
        <w:t>CARTA INTESTATA AZIENDA</w:t>
      </w:r>
    </w:p>
    <w:p w:rsidR="001A044E" w:rsidRPr="001A044E" w:rsidRDefault="001A044E" w:rsidP="001A044E">
      <w:pPr>
        <w:spacing w:line="360" w:lineRule="auto"/>
        <w:rPr>
          <w:szCs w:val="22"/>
        </w:rPr>
      </w:pPr>
    </w:p>
    <w:p w:rsidR="001A044E" w:rsidRPr="001A044E" w:rsidRDefault="001A044E" w:rsidP="001A044E">
      <w:pPr>
        <w:spacing w:line="360" w:lineRule="auto"/>
        <w:rPr>
          <w:szCs w:val="22"/>
        </w:rPr>
      </w:pP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  <w:t>Luogo, data</w:t>
      </w:r>
    </w:p>
    <w:p w:rsidR="001A044E" w:rsidRPr="001A044E" w:rsidRDefault="001A044E" w:rsidP="001A044E">
      <w:pPr>
        <w:spacing w:line="360" w:lineRule="auto"/>
        <w:rPr>
          <w:szCs w:val="22"/>
        </w:rPr>
      </w:pPr>
    </w:p>
    <w:p w:rsidR="00F6704B" w:rsidRPr="001A044E" w:rsidRDefault="001A044E" w:rsidP="001A044E">
      <w:pPr>
        <w:spacing w:line="360" w:lineRule="auto"/>
        <w:ind w:left="4956" w:firstLine="708"/>
        <w:rPr>
          <w:szCs w:val="22"/>
        </w:rPr>
      </w:pPr>
      <w:r w:rsidRPr="001A044E">
        <w:rPr>
          <w:szCs w:val="22"/>
        </w:rPr>
        <w:t>Spett. le</w:t>
      </w:r>
    </w:p>
    <w:p w:rsidR="001A044E" w:rsidRPr="001A044E" w:rsidRDefault="001A044E" w:rsidP="001A044E">
      <w:pPr>
        <w:spacing w:line="360" w:lineRule="auto"/>
        <w:ind w:left="4956" w:firstLine="708"/>
        <w:rPr>
          <w:szCs w:val="22"/>
        </w:rPr>
      </w:pPr>
      <w:r w:rsidRPr="001A044E">
        <w:rPr>
          <w:szCs w:val="22"/>
        </w:rPr>
        <w:t>_____________________</w:t>
      </w:r>
    </w:p>
    <w:p w:rsidR="001A044E" w:rsidRPr="001A044E" w:rsidRDefault="001A044E" w:rsidP="001A044E">
      <w:pPr>
        <w:spacing w:line="360" w:lineRule="auto"/>
        <w:ind w:left="4956" w:firstLine="708"/>
        <w:rPr>
          <w:szCs w:val="22"/>
        </w:rPr>
      </w:pPr>
      <w:r w:rsidRPr="001A044E">
        <w:rPr>
          <w:szCs w:val="22"/>
        </w:rPr>
        <w:t>_____________________</w:t>
      </w:r>
    </w:p>
    <w:p w:rsidR="00F6704B" w:rsidRPr="001A044E" w:rsidRDefault="001A044E" w:rsidP="001A044E">
      <w:pPr>
        <w:spacing w:line="360" w:lineRule="auto"/>
        <w:rPr>
          <w:szCs w:val="22"/>
        </w:rPr>
      </w:pP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  <w:t>_____________________</w:t>
      </w:r>
    </w:p>
    <w:p w:rsidR="00F6704B" w:rsidRPr="001A044E" w:rsidRDefault="00315251" w:rsidP="001A044E">
      <w:pPr>
        <w:spacing w:line="360" w:lineRule="auto"/>
        <w:rPr>
          <w:szCs w:val="22"/>
        </w:rPr>
      </w:pP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  <w:r w:rsidRPr="001A044E">
        <w:rPr>
          <w:szCs w:val="22"/>
        </w:rPr>
        <w:tab/>
      </w:r>
    </w:p>
    <w:p w:rsidR="00F6704B" w:rsidRPr="001A044E" w:rsidRDefault="00F6704B" w:rsidP="001A044E">
      <w:pPr>
        <w:spacing w:line="360" w:lineRule="auto"/>
        <w:ind w:right="-285"/>
        <w:rPr>
          <w:szCs w:val="22"/>
        </w:rPr>
      </w:pPr>
    </w:p>
    <w:p w:rsidR="00F6704B" w:rsidRPr="001A044E" w:rsidRDefault="00376EB1" w:rsidP="001A044E">
      <w:pPr>
        <w:spacing w:line="360" w:lineRule="auto"/>
        <w:ind w:right="-285"/>
        <w:rPr>
          <w:szCs w:val="22"/>
        </w:rPr>
      </w:pPr>
      <w:r>
        <w:rPr>
          <w:b/>
          <w:bCs/>
          <w:szCs w:val="22"/>
        </w:rPr>
        <w:t>D</w:t>
      </w:r>
      <w:r w:rsidR="00315251" w:rsidRPr="001A044E">
        <w:rPr>
          <w:b/>
          <w:bCs/>
          <w:szCs w:val="22"/>
        </w:rPr>
        <w:t xml:space="preserve">ichiarazione </w:t>
      </w:r>
      <w:r w:rsidR="006B112E">
        <w:rPr>
          <w:b/>
          <w:bCs/>
          <w:szCs w:val="22"/>
        </w:rPr>
        <w:t>del datore di lavoro.</w:t>
      </w:r>
    </w:p>
    <w:p w:rsidR="00F6704B" w:rsidRPr="001A044E" w:rsidRDefault="00F6704B" w:rsidP="001A044E">
      <w:pPr>
        <w:spacing w:line="360" w:lineRule="auto"/>
        <w:jc w:val="both"/>
        <w:rPr>
          <w:szCs w:val="22"/>
        </w:rPr>
      </w:pPr>
    </w:p>
    <w:p w:rsidR="00F6704B" w:rsidRPr="001A044E" w:rsidRDefault="00315251" w:rsidP="00C329AD">
      <w:pPr>
        <w:spacing w:line="360" w:lineRule="auto"/>
        <w:ind w:firstLine="708"/>
        <w:jc w:val="both"/>
        <w:rPr>
          <w:szCs w:val="22"/>
        </w:rPr>
      </w:pPr>
      <w:r w:rsidRPr="001A044E">
        <w:rPr>
          <w:szCs w:val="22"/>
        </w:rPr>
        <w:t>Con la presente d</w:t>
      </w:r>
      <w:r w:rsidR="00376EB1">
        <w:rPr>
          <w:szCs w:val="22"/>
        </w:rPr>
        <w:t>ocumentazione si informa che l’A</w:t>
      </w:r>
      <w:r w:rsidRPr="001A044E">
        <w:rPr>
          <w:szCs w:val="22"/>
        </w:rPr>
        <w:t xml:space="preserve">zienda </w:t>
      </w:r>
      <w:r w:rsidR="001A044E" w:rsidRPr="001A044E">
        <w:rPr>
          <w:szCs w:val="22"/>
        </w:rPr>
        <w:t>______________</w:t>
      </w:r>
      <w:r w:rsidRPr="001A044E">
        <w:rPr>
          <w:szCs w:val="22"/>
        </w:rPr>
        <w:t>, ha presentato/presenterà all’</w:t>
      </w:r>
      <w:r w:rsidR="00376EB1">
        <w:rPr>
          <w:szCs w:val="22"/>
        </w:rPr>
        <w:t>E</w:t>
      </w:r>
      <w:r w:rsidRPr="001A044E">
        <w:rPr>
          <w:szCs w:val="22"/>
        </w:rPr>
        <w:t xml:space="preserve">nte competente la richiesta per usufruire della seguente forma di ammortizzatore sociale nei confronti del dipendente </w:t>
      </w:r>
      <w:r w:rsidR="001A044E" w:rsidRPr="001A044E">
        <w:rPr>
          <w:szCs w:val="22"/>
        </w:rPr>
        <w:t>______________,</w:t>
      </w:r>
      <w:r w:rsidRPr="001A044E">
        <w:rPr>
          <w:szCs w:val="22"/>
        </w:rPr>
        <w:t xml:space="preserve"> nato </w:t>
      </w:r>
      <w:r w:rsidR="001A044E" w:rsidRPr="001A044E">
        <w:rPr>
          <w:szCs w:val="22"/>
        </w:rPr>
        <w:t>a ________</w:t>
      </w:r>
      <w:r w:rsidRPr="001A044E">
        <w:rPr>
          <w:szCs w:val="22"/>
        </w:rPr>
        <w:t xml:space="preserve"> il </w:t>
      </w:r>
      <w:r w:rsidR="001A044E" w:rsidRPr="001A044E">
        <w:rPr>
          <w:szCs w:val="22"/>
        </w:rPr>
        <w:t>_____________</w:t>
      </w:r>
      <w:r w:rsidRPr="001A044E">
        <w:rPr>
          <w:szCs w:val="22"/>
        </w:rPr>
        <w:t xml:space="preserve"> e residente in Via </w:t>
      </w:r>
      <w:r w:rsidR="001A044E" w:rsidRPr="001A044E">
        <w:rPr>
          <w:szCs w:val="22"/>
        </w:rPr>
        <w:t>______________</w:t>
      </w:r>
      <w:r w:rsidRPr="001A044E">
        <w:rPr>
          <w:szCs w:val="22"/>
        </w:rPr>
        <w:t xml:space="preserve">, </w:t>
      </w:r>
      <w:r w:rsidR="001A044E" w:rsidRPr="001A044E">
        <w:rPr>
          <w:szCs w:val="22"/>
        </w:rPr>
        <w:t>n. __</w:t>
      </w:r>
      <w:r w:rsidRPr="001A044E">
        <w:rPr>
          <w:szCs w:val="22"/>
        </w:rPr>
        <w:t>,</w:t>
      </w:r>
      <w:r w:rsidR="001A044E" w:rsidRPr="001A044E">
        <w:rPr>
          <w:szCs w:val="22"/>
        </w:rPr>
        <w:t xml:space="preserve"> a _____________, CAP _____</w:t>
      </w:r>
      <w:r w:rsidRPr="001A044E">
        <w:rPr>
          <w:szCs w:val="22"/>
        </w:rPr>
        <w:t>.</w:t>
      </w:r>
    </w:p>
    <w:p w:rsidR="001A044E" w:rsidRPr="001A044E" w:rsidRDefault="001A044E" w:rsidP="00C329AD">
      <w:pPr>
        <w:spacing w:line="360" w:lineRule="auto"/>
        <w:jc w:val="both"/>
        <w:rPr>
          <w:szCs w:val="22"/>
        </w:rPr>
      </w:pPr>
    </w:p>
    <w:p w:rsidR="00F6704B" w:rsidRPr="001A044E" w:rsidRDefault="00315251" w:rsidP="00C329AD">
      <w:pPr>
        <w:spacing w:line="360" w:lineRule="auto"/>
        <w:ind w:firstLine="708"/>
        <w:jc w:val="both"/>
        <w:rPr>
          <w:szCs w:val="22"/>
        </w:rPr>
      </w:pPr>
      <w:r w:rsidRPr="001A044E">
        <w:rPr>
          <w:szCs w:val="22"/>
        </w:rPr>
        <w:t>La richiesta sarà presentata/è stata presentata per un periodo temporale con data inizio</w:t>
      </w:r>
      <w:r w:rsidR="00376EB1">
        <w:rPr>
          <w:szCs w:val="22"/>
        </w:rPr>
        <w:t xml:space="preserve">              dal </w:t>
      </w:r>
      <w:r w:rsidR="001A044E" w:rsidRPr="001A044E">
        <w:rPr>
          <w:szCs w:val="22"/>
        </w:rPr>
        <w:t>_____________</w:t>
      </w:r>
      <w:r w:rsidRPr="001A044E">
        <w:rPr>
          <w:szCs w:val="22"/>
        </w:rPr>
        <w:t>.</w:t>
      </w:r>
    </w:p>
    <w:p w:rsidR="001A044E" w:rsidRPr="001A044E" w:rsidRDefault="001A044E" w:rsidP="00C329AD">
      <w:pPr>
        <w:pStyle w:val="Corpotesto"/>
        <w:spacing w:line="360" w:lineRule="auto"/>
        <w:jc w:val="both"/>
        <w:rPr>
          <w:rFonts w:ascii="Times New Roman" w:hAnsi="Times New Roman" w:cs="Times New Roman"/>
          <w:color w:val="auto"/>
          <w:szCs w:val="22"/>
        </w:rPr>
      </w:pPr>
    </w:p>
    <w:p w:rsidR="00F6704B" w:rsidRPr="001A044E" w:rsidRDefault="00315251" w:rsidP="00C329AD">
      <w:pPr>
        <w:pStyle w:val="Corpotesto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Cs w:val="22"/>
        </w:rPr>
      </w:pPr>
      <w:r w:rsidRPr="001A044E">
        <w:rPr>
          <w:rFonts w:ascii="Times New Roman" w:hAnsi="Times New Roman" w:cs="Times New Roman"/>
          <w:color w:val="auto"/>
          <w:szCs w:val="22"/>
        </w:rPr>
        <w:t xml:space="preserve">Dopo l’emissione del provvedimento di ammissione al trattamento, </w:t>
      </w:r>
      <w:r>
        <w:rPr>
          <w:rFonts w:ascii="Times New Roman" w:hAnsi="Times New Roman" w:cs="Times New Roman"/>
          <w:color w:val="auto"/>
          <w:szCs w:val="22"/>
        </w:rPr>
        <w:t xml:space="preserve">(da parte degli Enti preposti), </w:t>
      </w:r>
      <w:r w:rsidRPr="001A044E">
        <w:rPr>
          <w:rFonts w:ascii="Times New Roman" w:hAnsi="Times New Roman" w:cs="Times New Roman"/>
          <w:color w:val="auto"/>
          <w:szCs w:val="22"/>
        </w:rPr>
        <w:t>avrà diritto al trattamento integrativo previsto dalla legge di riferimento.</w:t>
      </w:r>
    </w:p>
    <w:p w:rsidR="00F6704B" w:rsidRPr="001A044E" w:rsidRDefault="00F6704B" w:rsidP="001A044E">
      <w:pPr>
        <w:spacing w:line="360" w:lineRule="auto"/>
        <w:jc w:val="both"/>
        <w:rPr>
          <w:szCs w:val="22"/>
        </w:rPr>
      </w:pPr>
    </w:p>
    <w:p w:rsidR="00F6704B" w:rsidRPr="001A044E" w:rsidRDefault="00F6704B" w:rsidP="001A044E">
      <w:pPr>
        <w:spacing w:line="360" w:lineRule="auto"/>
        <w:jc w:val="both"/>
        <w:rPr>
          <w:szCs w:val="22"/>
        </w:rPr>
      </w:pPr>
    </w:p>
    <w:p w:rsidR="00F6704B" w:rsidRPr="001A044E" w:rsidRDefault="00315251" w:rsidP="001A044E">
      <w:pPr>
        <w:spacing w:line="360" w:lineRule="auto"/>
        <w:jc w:val="right"/>
        <w:rPr>
          <w:szCs w:val="22"/>
        </w:rPr>
      </w:pPr>
      <w:r w:rsidRPr="001A044E">
        <w:rPr>
          <w:i/>
          <w:iCs/>
          <w:szCs w:val="22"/>
        </w:rPr>
        <w:t>(</w:t>
      </w:r>
      <w:proofErr w:type="gramStart"/>
      <w:r w:rsidRPr="001A044E">
        <w:rPr>
          <w:i/>
          <w:iCs/>
          <w:szCs w:val="22"/>
        </w:rPr>
        <w:t>barrare</w:t>
      </w:r>
      <w:proofErr w:type="gramEnd"/>
      <w:r w:rsidRPr="001A044E">
        <w:rPr>
          <w:i/>
          <w:iCs/>
          <w:szCs w:val="22"/>
        </w:rPr>
        <w:t xml:space="preserve"> l’ ammortizzatore sociale richiesto)</w:t>
      </w:r>
    </w:p>
    <w:p w:rsidR="00F6704B" w:rsidRPr="001A044E" w:rsidRDefault="00F6704B" w:rsidP="001A044E">
      <w:pPr>
        <w:spacing w:line="360" w:lineRule="auto"/>
        <w:jc w:val="both"/>
        <w:rPr>
          <w:szCs w:val="22"/>
        </w:rPr>
      </w:pPr>
    </w:p>
    <w:p w:rsidR="00F6704B" w:rsidRPr="001A044E" w:rsidRDefault="00315251" w:rsidP="001A044E">
      <w:pPr>
        <w:pStyle w:val="Titolo2"/>
        <w:tabs>
          <w:tab w:val="left" w:pos="284"/>
        </w:tabs>
        <w:spacing w:line="360" w:lineRule="auto"/>
        <w:rPr>
          <w:rFonts w:ascii="Times New Roman" w:hAnsi="Times New Roman" w:cs="Times New Roman"/>
          <w:bCs/>
          <w:szCs w:val="22"/>
          <w:shd w:val="clear" w:color="auto" w:fill="FFFFFF"/>
        </w:rPr>
      </w:pPr>
      <w:r w:rsidRPr="001A044E">
        <w:rPr>
          <w:rFonts w:ascii="Times New Roman" w:hAnsi="Times New Roman" w:cs="Times New Roman"/>
          <w:bCs/>
          <w:szCs w:val="22"/>
          <w:shd w:val="clear" w:color="auto" w:fill="FFFFFF"/>
          <w:lang w:val="it-IT"/>
        </w:rPr>
        <w:t xml:space="preserve">□ C.I.G.O. </w:t>
      </w:r>
      <w:r w:rsidRPr="001A044E">
        <w:rPr>
          <w:rFonts w:ascii="Times New Roman" w:hAnsi="Times New Roman" w:cs="Times New Roman"/>
          <w:bCs/>
          <w:szCs w:val="22"/>
          <w:shd w:val="clear" w:color="auto" w:fill="FFFFFF"/>
        </w:rPr>
        <w:t>D.</w:t>
      </w:r>
      <w:r w:rsidR="001A044E" w:rsidRPr="001A044E">
        <w:rPr>
          <w:rFonts w:ascii="Times New Roman" w:hAnsi="Times New Roman" w:cs="Times New Roman"/>
          <w:bCs/>
          <w:szCs w:val="22"/>
          <w:shd w:val="clear" w:color="auto" w:fill="FFFFFF"/>
        </w:rPr>
        <w:t>L. 18/2020</w:t>
      </w:r>
    </w:p>
    <w:p w:rsidR="00F6704B" w:rsidRPr="001A044E" w:rsidRDefault="00315251" w:rsidP="001A044E">
      <w:pPr>
        <w:pStyle w:val="Titolo2"/>
        <w:tabs>
          <w:tab w:val="left" w:pos="284"/>
        </w:tabs>
        <w:spacing w:line="360" w:lineRule="auto"/>
        <w:rPr>
          <w:rFonts w:ascii="Times New Roman" w:hAnsi="Times New Roman" w:cs="Times New Roman"/>
          <w:bCs/>
          <w:szCs w:val="22"/>
          <w:shd w:val="clear" w:color="auto" w:fill="FFFFFF"/>
          <w:lang w:val="it-IT"/>
        </w:rPr>
      </w:pPr>
      <w:r w:rsidRPr="001A044E">
        <w:rPr>
          <w:rFonts w:ascii="Times New Roman" w:hAnsi="Times New Roman" w:cs="Times New Roman"/>
          <w:bCs/>
          <w:szCs w:val="22"/>
          <w:shd w:val="clear" w:color="auto" w:fill="FFFFFF"/>
          <w:lang w:val="it-IT"/>
        </w:rPr>
        <w:t xml:space="preserve">□ F.I.S. </w:t>
      </w:r>
      <w:r w:rsidR="001A044E" w:rsidRPr="001A044E">
        <w:rPr>
          <w:rFonts w:ascii="Times New Roman" w:hAnsi="Times New Roman" w:cs="Times New Roman"/>
          <w:bCs/>
          <w:szCs w:val="22"/>
          <w:shd w:val="clear" w:color="auto" w:fill="FFFFFF"/>
          <w:lang w:val="it-IT"/>
        </w:rPr>
        <w:t>D.L. 18/2020</w:t>
      </w:r>
    </w:p>
    <w:p w:rsidR="00F6704B" w:rsidRPr="001A044E" w:rsidRDefault="00315251" w:rsidP="001A044E">
      <w:pPr>
        <w:pStyle w:val="Titolo2"/>
        <w:tabs>
          <w:tab w:val="left" w:pos="360"/>
        </w:tabs>
        <w:spacing w:line="360" w:lineRule="auto"/>
        <w:ind w:left="576" w:hanging="576"/>
        <w:rPr>
          <w:rFonts w:ascii="Times New Roman" w:hAnsi="Times New Roman" w:cs="Times New Roman"/>
          <w:bCs/>
          <w:szCs w:val="22"/>
          <w:shd w:val="clear" w:color="auto" w:fill="FFFFFF"/>
          <w:lang w:val="it-IT"/>
        </w:rPr>
      </w:pPr>
      <w:r w:rsidRPr="001A044E">
        <w:rPr>
          <w:rFonts w:ascii="Times New Roman" w:hAnsi="Times New Roman" w:cs="Times New Roman"/>
          <w:bCs/>
          <w:szCs w:val="22"/>
          <w:shd w:val="clear" w:color="auto" w:fill="FFFFFF"/>
          <w:lang w:val="it-IT"/>
        </w:rPr>
        <w:t>□ C.I.G. in Deroga per emergenza COVID-19</w:t>
      </w:r>
      <w:r w:rsidR="001A044E" w:rsidRPr="001A044E">
        <w:rPr>
          <w:rFonts w:ascii="Times New Roman" w:hAnsi="Times New Roman" w:cs="Times New Roman"/>
          <w:bCs/>
          <w:szCs w:val="22"/>
          <w:shd w:val="clear" w:color="auto" w:fill="FFFFFF"/>
          <w:lang w:val="it-IT"/>
        </w:rPr>
        <w:t xml:space="preserve"> D.L. 18/2020</w:t>
      </w:r>
    </w:p>
    <w:p w:rsidR="00F6704B" w:rsidRPr="001A044E" w:rsidRDefault="00315251" w:rsidP="001A044E">
      <w:pPr>
        <w:pStyle w:val="Titolo2"/>
        <w:numPr>
          <w:ilvl w:val="3"/>
          <w:numId w:val="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 w:val="0"/>
          <w:bCs/>
          <w:szCs w:val="22"/>
          <w:shd w:val="clear" w:color="auto" w:fill="FFFFFF"/>
          <w:lang w:val="en-US"/>
        </w:rPr>
      </w:pPr>
      <w:r w:rsidRPr="001A044E">
        <w:rPr>
          <w:rFonts w:ascii="Times New Roman" w:hAnsi="Times New Roman" w:cs="Times New Roman"/>
          <w:bCs/>
          <w:szCs w:val="22"/>
          <w:shd w:val="clear" w:color="auto" w:fill="FFFFFF"/>
          <w:lang w:val="en-US"/>
        </w:rPr>
        <w:t xml:space="preserve">□ </w:t>
      </w:r>
      <w:proofErr w:type="spellStart"/>
      <w:r w:rsidRPr="001A044E">
        <w:rPr>
          <w:rFonts w:ascii="Times New Roman" w:hAnsi="Times New Roman" w:cs="Times New Roman"/>
          <w:bCs/>
          <w:szCs w:val="22"/>
          <w:shd w:val="clear" w:color="auto" w:fill="FFFFFF"/>
          <w:lang w:val="en-US"/>
        </w:rPr>
        <w:t>Fsba</w:t>
      </w:r>
      <w:proofErr w:type="spellEnd"/>
      <w:r w:rsidRPr="001A044E">
        <w:rPr>
          <w:rFonts w:ascii="Times New Roman" w:hAnsi="Times New Roman" w:cs="Times New Roman"/>
          <w:bCs/>
          <w:szCs w:val="22"/>
          <w:shd w:val="clear" w:color="auto" w:fill="FFFFFF"/>
          <w:lang w:val="en-US"/>
        </w:rPr>
        <w:t xml:space="preserve"> –</w:t>
      </w:r>
      <w:r w:rsidR="001A044E" w:rsidRPr="001A044E">
        <w:rPr>
          <w:rFonts w:ascii="Times New Roman" w:hAnsi="Times New Roman" w:cs="Times New Roman"/>
          <w:bCs/>
          <w:szCs w:val="22"/>
          <w:shd w:val="clear" w:color="auto" w:fill="FFFFFF"/>
          <w:lang w:val="en-US"/>
        </w:rPr>
        <w:t xml:space="preserve"> </w:t>
      </w:r>
      <w:proofErr w:type="spellStart"/>
      <w:r w:rsidRPr="001A044E">
        <w:rPr>
          <w:rFonts w:ascii="Times New Roman" w:hAnsi="Times New Roman" w:cs="Times New Roman"/>
          <w:bCs/>
          <w:szCs w:val="22"/>
          <w:shd w:val="clear" w:color="auto" w:fill="FFFFFF"/>
          <w:lang w:val="en-US"/>
        </w:rPr>
        <w:t>Covid</w:t>
      </w:r>
      <w:proofErr w:type="spellEnd"/>
      <w:r w:rsidRPr="001A044E">
        <w:rPr>
          <w:rFonts w:ascii="Times New Roman" w:hAnsi="Times New Roman" w:cs="Times New Roman"/>
          <w:bCs/>
          <w:szCs w:val="22"/>
          <w:shd w:val="clear" w:color="auto" w:fill="FFFFFF"/>
          <w:lang w:val="en-US"/>
        </w:rPr>
        <w:t xml:space="preserve"> 19</w:t>
      </w:r>
      <w:r w:rsidR="001A044E" w:rsidRPr="001A044E">
        <w:rPr>
          <w:rFonts w:ascii="Times New Roman" w:hAnsi="Times New Roman" w:cs="Times New Roman"/>
          <w:bCs/>
          <w:szCs w:val="22"/>
          <w:shd w:val="clear" w:color="auto" w:fill="FFFFFF"/>
          <w:lang w:val="en-US"/>
        </w:rPr>
        <w:t xml:space="preserve"> D.L. 18/2020</w:t>
      </w:r>
    </w:p>
    <w:p w:rsidR="00F6704B" w:rsidRPr="001A044E" w:rsidRDefault="00F6704B" w:rsidP="001A044E">
      <w:pPr>
        <w:spacing w:line="360" w:lineRule="auto"/>
        <w:rPr>
          <w:szCs w:val="22"/>
          <w:lang w:val="en-US"/>
        </w:rPr>
      </w:pPr>
    </w:p>
    <w:p w:rsidR="00F6704B" w:rsidRPr="001A044E" w:rsidRDefault="00F6704B" w:rsidP="001A044E">
      <w:pPr>
        <w:spacing w:line="360" w:lineRule="auto"/>
        <w:rPr>
          <w:szCs w:val="22"/>
          <w:lang w:val="en-US"/>
        </w:rPr>
      </w:pPr>
    </w:p>
    <w:p w:rsidR="00F6704B" w:rsidRPr="001A044E" w:rsidRDefault="00376EB1" w:rsidP="00376EB1">
      <w:pPr>
        <w:spacing w:line="360" w:lineRule="auto"/>
        <w:ind w:left="6663"/>
        <w:jc w:val="both"/>
        <w:rPr>
          <w:szCs w:val="22"/>
        </w:rPr>
      </w:pPr>
      <w:r>
        <w:rPr>
          <w:szCs w:val="22"/>
        </w:rPr>
        <w:t>In fede</w:t>
      </w:r>
    </w:p>
    <w:p w:rsidR="00F6704B" w:rsidRPr="001A044E" w:rsidRDefault="00376EB1" w:rsidP="001A044E">
      <w:pPr>
        <w:spacing w:line="360" w:lineRule="auto"/>
        <w:ind w:left="5664" w:firstLine="999"/>
        <w:jc w:val="both"/>
        <w:rPr>
          <w:szCs w:val="22"/>
        </w:rPr>
      </w:pPr>
      <w:r>
        <w:rPr>
          <w:szCs w:val="22"/>
        </w:rPr>
        <w:t>L</w:t>
      </w:r>
      <w:r w:rsidR="00315251" w:rsidRPr="001A044E">
        <w:rPr>
          <w:szCs w:val="22"/>
        </w:rPr>
        <w:t>'AZIENDA</w:t>
      </w:r>
    </w:p>
    <w:p w:rsidR="00F6704B" w:rsidRPr="001A044E" w:rsidRDefault="00405CBF" w:rsidP="00405CBF">
      <w:pPr>
        <w:spacing w:line="360" w:lineRule="auto"/>
        <w:ind w:left="5664" w:firstLine="708"/>
        <w:jc w:val="both"/>
        <w:rPr>
          <w:szCs w:val="22"/>
        </w:rPr>
      </w:pPr>
      <w:r>
        <w:rPr>
          <w:szCs w:val="22"/>
        </w:rPr>
        <w:t>__</w:t>
      </w:r>
      <w:r w:rsidR="00376EB1">
        <w:rPr>
          <w:szCs w:val="22"/>
        </w:rPr>
        <w:t>___________</w:t>
      </w:r>
      <w:r>
        <w:rPr>
          <w:szCs w:val="22"/>
        </w:rPr>
        <w:t>___</w:t>
      </w:r>
    </w:p>
    <w:p w:rsidR="00F6704B" w:rsidRPr="001A044E" w:rsidRDefault="00F6704B" w:rsidP="001A044E">
      <w:pPr>
        <w:spacing w:line="360" w:lineRule="auto"/>
        <w:jc w:val="both"/>
        <w:rPr>
          <w:szCs w:val="22"/>
        </w:rPr>
      </w:pPr>
      <w:bookmarkStart w:id="0" w:name="_GoBack"/>
      <w:bookmarkEnd w:id="0"/>
    </w:p>
    <w:sectPr w:rsidR="00F6704B" w:rsidRPr="001A044E" w:rsidSect="00355A66">
      <w:pgSz w:w="11906" w:h="16838"/>
      <w:pgMar w:top="1701" w:right="1701" w:bottom="170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aramond" w:eastAsia="Arial" w:hAnsi="Garamond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16"/>
        <w:lang w:val="it-I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color w:val="auto"/>
      </w:rPr>
    </w:lvl>
  </w:abstractNum>
  <w:abstractNum w:abstractNumId="3" w15:restartNumberingAfterBreak="0">
    <w:nsid w:val="65647C1D"/>
    <w:multiLevelType w:val="hybridMultilevel"/>
    <w:tmpl w:val="8D3826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6704B"/>
    <w:rsid w:val="001A044E"/>
    <w:rsid w:val="00315251"/>
    <w:rsid w:val="00355A66"/>
    <w:rsid w:val="00376EB1"/>
    <w:rsid w:val="00405CBF"/>
    <w:rsid w:val="006B112E"/>
    <w:rsid w:val="00C329AD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691363-5185-4D99-BB9A-45CB564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eastAsia="Arial" w:hAnsi="Garamond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16"/>
      <w:lang w:val="it-IT"/>
    </w:rPr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4z0">
    <w:name w:val="WW8Num4z0"/>
    <w:rPr>
      <w:rFonts w:ascii="Garamond" w:eastAsia="Arial" w:hAnsi="Garamond" w:cs="Arial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Garamond" w:eastAsia="Arial" w:hAnsi="Garamond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Pr>
      <w:rFonts w:ascii="Arial" w:hAnsi="Arial" w:cs="Arial"/>
      <w:b/>
      <w:lang w:val="de-D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  <w:color w:val="FF000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ind w:left="284" w:hanging="284"/>
    </w:pPr>
    <w:rPr>
      <w:rFonts w:ascii="Arial" w:hAnsi="Arial" w:cs="Arial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ind w:left="426" w:right="-143" w:hanging="142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Reggio Emilia</dc:creator>
  <cp:lastModifiedBy>stefano pioli</cp:lastModifiedBy>
  <cp:revision>9</cp:revision>
  <cp:lastPrinted>2020-04-28T08:53:00Z</cp:lastPrinted>
  <dcterms:created xsi:type="dcterms:W3CDTF">2020-04-28T06:02:00Z</dcterms:created>
  <dcterms:modified xsi:type="dcterms:W3CDTF">2020-04-28T12:25:00Z</dcterms:modified>
</cp:coreProperties>
</file>